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84521" w:rsidRPr="008C0ECF" w:rsidTr="00784521">
        <w:tc>
          <w:tcPr>
            <w:tcW w:w="5040" w:type="dxa"/>
          </w:tcPr>
          <w:p w:rsidR="00784521" w:rsidRPr="00B1384D" w:rsidRDefault="00784521" w:rsidP="008C0ECF">
            <w:pPr>
              <w:spacing w:after="0" w:line="240" w:lineRule="auto"/>
              <w:rPr>
                <w:rFonts w:ascii="Calibri" w:hAnsi="Calibri"/>
                <w:b/>
                <w:sz w:val="44"/>
                <w:szCs w:val="44"/>
              </w:rPr>
            </w:pPr>
            <w:r w:rsidRPr="00B1384D">
              <w:rPr>
                <w:rFonts w:ascii="Calibri" w:hAnsi="Calibri"/>
                <w:b/>
                <w:sz w:val="44"/>
                <w:szCs w:val="44"/>
              </w:rPr>
              <w:t>Las Trampas</w:t>
            </w:r>
          </w:p>
          <w:p w:rsidR="00784521" w:rsidRPr="000A1115" w:rsidRDefault="00784521" w:rsidP="008C0EC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1115">
              <w:rPr>
                <w:rFonts w:ascii="Calibri" w:hAnsi="Calibri"/>
                <w:sz w:val="18"/>
                <w:szCs w:val="18"/>
              </w:rPr>
              <w:t>3460 Lana Lane</w:t>
            </w:r>
            <w:r w:rsidR="00004372" w:rsidRPr="000A1115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A1115">
              <w:rPr>
                <w:rFonts w:ascii="Calibri" w:hAnsi="Calibri"/>
                <w:sz w:val="18"/>
                <w:szCs w:val="18"/>
              </w:rPr>
              <w:t>Lafayette, CA 94549</w:t>
            </w:r>
            <w:r w:rsidR="00004372" w:rsidRPr="000A111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56C35" w:rsidRPr="000A1115" w:rsidRDefault="00784521" w:rsidP="008C0EC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A1115">
              <w:rPr>
                <w:rFonts w:ascii="Calibri" w:hAnsi="Calibri"/>
                <w:sz w:val="18"/>
                <w:szCs w:val="18"/>
              </w:rPr>
              <w:t>(925) 284-1462</w:t>
            </w:r>
          </w:p>
          <w:p w:rsidR="00004372" w:rsidRPr="00B1384D" w:rsidRDefault="00004372" w:rsidP="008C0ECF">
            <w:pPr>
              <w:spacing w:after="0" w:line="240" w:lineRule="auto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040" w:type="dxa"/>
          </w:tcPr>
          <w:p w:rsidR="00784521" w:rsidRPr="008C0ECF" w:rsidRDefault="00D13443" w:rsidP="008C0EC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657764D0" wp14:editId="30636CE2">
                  <wp:simplePos x="0" y="0"/>
                  <wp:positionH relativeFrom="column">
                    <wp:posOffset>2014986</wp:posOffset>
                  </wp:positionH>
                  <wp:positionV relativeFrom="paragraph">
                    <wp:posOffset>-47625</wp:posOffset>
                  </wp:positionV>
                  <wp:extent cx="1403553" cy="93345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est Logo B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101" cy="93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521" w:rsidRPr="008C0ECF" w:rsidTr="00004372">
        <w:tc>
          <w:tcPr>
            <w:tcW w:w="10080" w:type="dxa"/>
            <w:gridSpan w:val="2"/>
            <w:tcBorders>
              <w:bottom w:val="single" w:sz="18" w:space="0" w:color="auto"/>
            </w:tcBorders>
            <w:vAlign w:val="bottom"/>
          </w:tcPr>
          <w:p w:rsidR="00784521" w:rsidRPr="00B1384D" w:rsidRDefault="00784521" w:rsidP="008C0ECF">
            <w:pPr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  <w:r w:rsidRPr="00B1384D">
              <w:rPr>
                <w:rFonts w:ascii="Calibri" w:hAnsi="Calibri"/>
                <w:b/>
                <w:i/>
              </w:rPr>
              <w:t>Las Trampas is an equal opportunity employer.</w:t>
            </w:r>
          </w:p>
          <w:p w:rsidR="00B1384D" w:rsidRPr="00B1384D" w:rsidRDefault="00B1384D" w:rsidP="008C0ECF">
            <w:pPr>
              <w:spacing w:after="0" w:line="240" w:lineRule="auto"/>
              <w:jc w:val="center"/>
              <w:rPr>
                <w:rFonts w:ascii="Calibri" w:hAnsi="Calibri"/>
                <w:i/>
                <w:sz w:val="6"/>
                <w:szCs w:val="6"/>
              </w:rPr>
            </w:pPr>
          </w:p>
        </w:tc>
      </w:tr>
    </w:tbl>
    <w:p w:rsidR="00467865" w:rsidRPr="004A200A" w:rsidRDefault="00856C35" w:rsidP="00B1384D">
      <w:pPr>
        <w:spacing w:before="120" w:after="120" w:line="240" w:lineRule="auto"/>
        <w:rPr>
          <w:rFonts w:ascii="Calibri" w:hAnsi="Calibri"/>
          <w:b/>
          <w:color w:val="000000" w:themeColor="text1"/>
          <w:sz w:val="32"/>
          <w:szCs w:val="32"/>
        </w:rPr>
      </w:pPr>
      <w:r w:rsidRPr="004A200A">
        <w:rPr>
          <w:rFonts w:ascii="Calibri" w:hAnsi="Calibri"/>
          <w:b/>
          <w:color w:val="000000" w:themeColor="text1"/>
          <w:sz w:val="32"/>
          <w:szCs w:val="32"/>
        </w:rPr>
        <w:t>Employment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537"/>
        <w:gridCol w:w="180"/>
        <w:gridCol w:w="540"/>
        <w:gridCol w:w="180"/>
        <w:gridCol w:w="540"/>
      </w:tblGrid>
      <w:tr w:rsidR="008C0ECF" w:rsidRPr="008C0ECF" w:rsidTr="00004372">
        <w:trPr>
          <w:trHeight w:val="288"/>
        </w:trPr>
        <w:tc>
          <w:tcPr>
            <w:tcW w:w="10800" w:type="dxa"/>
            <w:gridSpan w:val="10"/>
            <w:shd w:val="clear" w:color="auto" w:fill="262626" w:themeFill="text1" w:themeFillTint="D9"/>
            <w:vAlign w:val="center"/>
          </w:tcPr>
          <w:p w:rsidR="00784521" w:rsidRPr="004A200A" w:rsidRDefault="00784521" w:rsidP="008C0EC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A200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Applicant Information</w:t>
            </w:r>
          </w:p>
        </w:tc>
      </w:tr>
      <w:tr w:rsidR="000A1115" w:rsidRPr="008C0ECF" w:rsidTr="000A1115">
        <w:trPr>
          <w:trHeight w:val="432"/>
        </w:trPr>
        <w:tc>
          <w:tcPr>
            <w:tcW w:w="1157" w:type="dxa"/>
            <w:vAlign w:val="bottom"/>
          </w:tcPr>
          <w:p w:rsidR="000A1115" w:rsidRPr="008C0ECF" w:rsidRDefault="000A111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0A1115" w:rsidRPr="008C0ECF" w:rsidRDefault="000A111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:rsidR="000A1115" w:rsidRPr="008C0ECF" w:rsidRDefault="000A111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0A1115" w:rsidRPr="008C0ECF" w:rsidRDefault="000A111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30" w:type="dxa"/>
            <w:vAlign w:val="bottom"/>
          </w:tcPr>
          <w:p w:rsidR="000A1115" w:rsidRPr="008C0ECF" w:rsidRDefault="000A1115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Date: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0A1115" w:rsidRPr="008C0ECF" w:rsidRDefault="000A111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0A1115" w:rsidRPr="008C0ECF" w:rsidRDefault="000A1115" w:rsidP="000A111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/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A1115" w:rsidRPr="008C0ECF" w:rsidRDefault="000A111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0A1115" w:rsidRPr="008C0ECF" w:rsidRDefault="000A1115" w:rsidP="000A111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/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A1115" w:rsidRPr="008C0ECF" w:rsidRDefault="000A111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2B2FCA">
        <w:tc>
          <w:tcPr>
            <w:tcW w:w="1157" w:type="dxa"/>
            <w:vAlign w:val="bottom"/>
          </w:tcPr>
          <w:p w:rsidR="00856C35" w:rsidRPr="008C0ECF" w:rsidRDefault="00856C3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56C35" w:rsidRPr="002B2FCA" w:rsidRDefault="00856C35" w:rsidP="002B2FCA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B2FCA">
              <w:rPr>
                <w:rFonts w:ascii="Calibri" w:hAnsi="Calibri"/>
                <w:color w:val="000000" w:themeColor="text1"/>
                <w:sz w:val="18"/>
                <w:szCs w:val="18"/>
              </w:rPr>
              <w:t>Last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856C35" w:rsidRPr="002B2FCA" w:rsidRDefault="00856C35" w:rsidP="002B2FCA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B2FCA">
              <w:rPr>
                <w:rFonts w:ascii="Calibri" w:hAnsi="Calibri"/>
                <w:color w:val="000000" w:themeColor="text1"/>
                <w:sz w:val="18"/>
                <w:szCs w:val="18"/>
              </w:rPr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56C35" w:rsidRPr="002B2FCA" w:rsidRDefault="00856C35" w:rsidP="002B2FCA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B2FCA">
              <w:rPr>
                <w:rFonts w:ascii="Calibri" w:hAnsi="Calibri"/>
                <w:color w:val="000000" w:themeColor="text1"/>
                <w:sz w:val="18"/>
                <w:szCs w:val="18"/>
              </w:rPr>
              <w:t>M.I.</w:t>
            </w:r>
          </w:p>
        </w:tc>
        <w:tc>
          <w:tcPr>
            <w:tcW w:w="730" w:type="dxa"/>
            <w:vAlign w:val="bottom"/>
          </w:tcPr>
          <w:p w:rsidR="00856C35" w:rsidRPr="008C0ECF" w:rsidRDefault="00856C3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auto"/>
            </w:tcBorders>
            <w:vAlign w:val="bottom"/>
          </w:tcPr>
          <w:p w:rsidR="00856C35" w:rsidRPr="008C0ECF" w:rsidRDefault="00856C3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856C35" w:rsidRPr="00430946" w:rsidRDefault="00856C35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784521" w:rsidRPr="008C0ECF" w:rsidTr="00871876">
        <w:trPr>
          <w:trHeight w:val="288"/>
        </w:trPr>
        <w:tc>
          <w:tcPr>
            <w:tcW w:w="1081" w:type="dxa"/>
            <w:vAlign w:val="bottom"/>
          </w:tcPr>
          <w:p w:rsidR="00A82BA3" w:rsidRPr="008C0ECF" w:rsidRDefault="00A82BA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8C0ECF" w:rsidRDefault="00A82BA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8C0ECF" w:rsidRDefault="00A82BA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8C0ECF" w:rsidRPr="008C0ECF" w:rsidTr="002B2FCA">
        <w:tc>
          <w:tcPr>
            <w:tcW w:w="1081" w:type="dxa"/>
            <w:vAlign w:val="bottom"/>
          </w:tcPr>
          <w:p w:rsidR="00856C35" w:rsidRPr="008C0ECF" w:rsidRDefault="00856C3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2B2FCA" w:rsidRDefault="00856C35" w:rsidP="002B2FCA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B2FCA">
              <w:rPr>
                <w:rFonts w:ascii="Calibri" w:hAnsi="Calibri"/>
                <w:color w:val="000000" w:themeColor="text1"/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2B2FCA" w:rsidRDefault="00856C35" w:rsidP="002B2FCA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B2FCA">
              <w:rPr>
                <w:rFonts w:ascii="Calibri" w:hAnsi="Calibri"/>
                <w:color w:val="000000" w:themeColor="text1"/>
                <w:sz w:val="18"/>
                <w:szCs w:val="18"/>
              </w:rPr>
              <w:t>Apartment/Unit #</w:t>
            </w:r>
          </w:p>
        </w:tc>
      </w:tr>
    </w:tbl>
    <w:p w:rsidR="00856C35" w:rsidRPr="00430946" w:rsidRDefault="00856C35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784521" w:rsidRPr="008C0ECF" w:rsidTr="00856C35">
        <w:trPr>
          <w:trHeight w:val="288"/>
        </w:trPr>
        <w:tc>
          <w:tcPr>
            <w:tcW w:w="1081" w:type="dxa"/>
            <w:vAlign w:val="bottom"/>
          </w:tcPr>
          <w:p w:rsidR="00C76039" w:rsidRPr="008C0ECF" w:rsidRDefault="00C760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8C0ECF" w:rsidRDefault="00C760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8C0ECF" w:rsidRDefault="00C760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8C0ECF" w:rsidRDefault="00C760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8C0ECF" w:rsidRPr="008C0ECF" w:rsidTr="002B2FCA">
        <w:trPr>
          <w:trHeight w:val="288"/>
        </w:trPr>
        <w:tc>
          <w:tcPr>
            <w:tcW w:w="1081" w:type="dxa"/>
            <w:vAlign w:val="bottom"/>
          </w:tcPr>
          <w:p w:rsidR="00856C35" w:rsidRPr="008C0ECF" w:rsidRDefault="00856C3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2B2FCA" w:rsidRDefault="00856C35" w:rsidP="002B2FCA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B2FCA">
              <w:rPr>
                <w:rFonts w:ascii="Calibri" w:hAnsi="Calibri"/>
                <w:color w:val="000000" w:themeColor="text1"/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2B2FCA" w:rsidRDefault="00856C35" w:rsidP="002B2FCA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B2FCA">
              <w:rPr>
                <w:rFonts w:ascii="Calibri" w:hAnsi="Calibri"/>
                <w:color w:val="000000" w:themeColor="text1"/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2B2FCA" w:rsidRDefault="00856C35" w:rsidP="002B2FCA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B2FCA">
              <w:rPr>
                <w:rFonts w:ascii="Calibri" w:hAnsi="Calibri"/>
                <w:color w:val="000000" w:themeColor="text1"/>
                <w:sz w:val="18"/>
                <w:szCs w:val="18"/>
              </w:rPr>
              <w:t>ZIP Code</w:t>
            </w:r>
          </w:p>
        </w:tc>
      </w:tr>
    </w:tbl>
    <w:p w:rsidR="00856C35" w:rsidRPr="00430946" w:rsidRDefault="00856C35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4243"/>
        <w:gridCol w:w="771"/>
        <w:gridCol w:w="4918"/>
      </w:tblGrid>
      <w:tr w:rsidR="00784521" w:rsidRPr="008C0ECF" w:rsidTr="002B2FCA">
        <w:trPr>
          <w:trHeight w:val="288"/>
        </w:trPr>
        <w:tc>
          <w:tcPr>
            <w:tcW w:w="810" w:type="dxa"/>
            <w:vAlign w:val="bottom"/>
          </w:tcPr>
          <w:p w:rsidR="00841645" w:rsidRPr="008C0ECF" w:rsidRDefault="0084164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841645" w:rsidRPr="008C0ECF" w:rsidRDefault="0084164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:rsidR="00841645" w:rsidRPr="008C0ECF" w:rsidRDefault="00C92A3C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E</w:t>
            </w:r>
            <w:r w:rsidR="003A41A1" w:rsidRPr="008C0ECF">
              <w:rPr>
                <w:rFonts w:ascii="Calibri" w:hAnsi="Calibri"/>
                <w:color w:val="000000" w:themeColor="text1"/>
              </w:rPr>
              <w:t>mail</w:t>
            </w:r>
            <w:r w:rsidR="00784521" w:rsidRPr="008C0ECF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8C0ECF" w:rsidRDefault="00841645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856C35" w:rsidRPr="00430946" w:rsidRDefault="00856C35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2383"/>
        <w:gridCol w:w="2025"/>
        <w:gridCol w:w="1581"/>
        <w:gridCol w:w="180"/>
        <w:gridCol w:w="1350"/>
        <w:gridCol w:w="180"/>
        <w:gridCol w:w="1530"/>
      </w:tblGrid>
      <w:tr w:rsidR="0097635A" w:rsidRPr="008C0ECF" w:rsidTr="000A1115">
        <w:trPr>
          <w:trHeight w:val="288"/>
        </w:trPr>
        <w:tc>
          <w:tcPr>
            <w:tcW w:w="1571" w:type="dxa"/>
            <w:vAlign w:val="bottom"/>
          </w:tcPr>
          <w:p w:rsidR="0097635A" w:rsidRPr="008C0ECF" w:rsidRDefault="0097635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Date Available: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bottom"/>
          </w:tcPr>
          <w:p w:rsidR="0097635A" w:rsidRPr="008C0ECF" w:rsidRDefault="0097635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25" w:type="dxa"/>
            <w:vAlign w:val="bottom"/>
          </w:tcPr>
          <w:p w:rsidR="0097635A" w:rsidRPr="008C0ECF" w:rsidRDefault="0097635A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Social Security No.: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:rsidR="0097635A" w:rsidRPr="008C0ECF" w:rsidRDefault="0097635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     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97635A" w:rsidRPr="008C0ECF" w:rsidRDefault="000A1115" w:rsidP="000A111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97635A" w:rsidRPr="008C0ECF" w:rsidRDefault="0097635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97635A" w:rsidRPr="008C0ECF" w:rsidRDefault="000A1115" w:rsidP="000A111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7635A" w:rsidRPr="008C0ECF" w:rsidRDefault="0097635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856C35" w:rsidRPr="00430946" w:rsidRDefault="00856C35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8486"/>
      </w:tblGrid>
      <w:tr w:rsidR="00784521" w:rsidRPr="008C0ECF" w:rsidTr="00784521">
        <w:trPr>
          <w:trHeight w:val="288"/>
        </w:trPr>
        <w:tc>
          <w:tcPr>
            <w:tcW w:w="2160" w:type="dxa"/>
            <w:vAlign w:val="bottom"/>
          </w:tcPr>
          <w:p w:rsidR="00DE7FB7" w:rsidRPr="008C0ECF" w:rsidRDefault="00C760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Position</w:t>
            </w:r>
            <w:r w:rsidR="00784521" w:rsidRPr="008C0ECF">
              <w:rPr>
                <w:rFonts w:ascii="Calibri" w:hAnsi="Calibri"/>
                <w:color w:val="000000" w:themeColor="text1"/>
              </w:rPr>
              <w:t>(s)</w:t>
            </w:r>
            <w:r w:rsidRPr="008C0ECF">
              <w:rPr>
                <w:rFonts w:ascii="Calibri" w:hAnsi="Calibri"/>
                <w:color w:val="000000" w:themeColor="text1"/>
              </w:rPr>
              <w:t xml:space="preserve"> Applied for: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DE7FB7" w:rsidRPr="008C0ECF" w:rsidRDefault="00DE7FB7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856C35" w:rsidRPr="00430946" w:rsidRDefault="00856C35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798"/>
        <w:gridCol w:w="642"/>
        <w:gridCol w:w="4140"/>
        <w:gridCol w:w="720"/>
        <w:gridCol w:w="630"/>
      </w:tblGrid>
      <w:tr w:rsidR="008C0ECF" w:rsidRPr="008C0ECF" w:rsidTr="00004372">
        <w:tc>
          <w:tcPr>
            <w:tcW w:w="3870" w:type="dxa"/>
            <w:vAlign w:val="bottom"/>
          </w:tcPr>
          <w:p w:rsidR="008C0ECF" w:rsidRPr="008C0ECF" w:rsidRDefault="008C0ECF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Are you a citizen of the United States?</w:t>
            </w:r>
          </w:p>
        </w:tc>
        <w:tc>
          <w:tcPr>
            <w:tcW w:w="798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642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4140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If no, are you authorized to work in the U.S.?</w:t>
            </w:r>
          </w:p>
        </w:tc>
        <w:tc>
          <w:tcPr>
            <w:tcW w:w="720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</w:tbl>
    <w:p w:rsidR="00C92A3C" w:rsidRPr="00430946" w:rsidRDefault="00C92A3C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799"/>
        <w:gridCol w:w="641"/>
        <w:gridCol w:w="1360"/>
        <w:gridCol w:w="4130"/>
      </w:tblGrid>
      <w:tr w:rsidR="008C0ECF" w:rsidRPr="008C0ECF" w:rsidTr="00004372">
        <w:tc>
          <w:tcPr>
            <w:tcW w:w="3870" w:type="dxa"/>
            <w:vAlign w:val="bottom"/>
          </w:tcPr>
          <w:p w:rsidR="008C0ECF" w:rsidRPr="008C0ECF" w:rsidRDefault="008C0ECF" w:rsidP="00430946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 xml:space="preserve">Have you ever worked for </w:t>
            </w:r>
            <w:r w:rsidR="00430946">
              <w:rPr>
                <w:rFonts w:ascii="Calibri" w:hAnsi="Calibri"/>
                <w:color w:val="000000" w:themeColor="text1"/>
              </w:rPr>
              <w:t>Las Trampas</w:t>
            </w:r>
            <w:r w:rsidRPr="008C0ECF">
              <w:rPr>
                <w:rFonts w:ascii="Calibri" w:hAnsi="Calibri"/>
                <w:color w:val="000000" w:themeColor="text1"/>
              </w:rPr>
              <w:t>?</w:t>
            </w:r>
          </w:p>
        </w:tc>
        <w:tc>
          <w:tcPr>
            <w:tcW w:w="799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641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1360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If yes, when?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:rsidR="008C0ECF" w:rsidRPr="008C0ECF" w:rsidRDefault="008C0ECF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C92A3C" w:rsidRPr="00430946" w:rsidRDefault="00C92A3C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799"/>
        <w:gridCol w:w="641"/>
        <w:gridCol w:w="5490"/>
      </w:tblGrid>
      <w:tr w:rsidR="008C0ECF" w:rsidRPr="008C0ECF" w:rsidTr="00004372">
        <w:tc>
          <w:tcPr>
            <w:tcW w:w="3870" w:type="dxa"/>
            <w:vAlign w:val="bottom"/>
          </w:tcPr>
          <w:p w:rsidR="008C0ECF" w:rsidRPr="008C0ECF" w:rsidRDefault="008C0ECF" w:rsidP="000A111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 xml:space="preserve">Have you ever been convicted of a </w:t>
            </w:r>
            <w:r w:rsidR="000A1115">
              <w:rPr>
                <w:rFonts w:ascii="Calibri" w:hAnsi="Calibri"/>
                <w:color w:val="000000" w:themeColor="text1"/>
              </w:rPr>
              <w:t>crime</w:t>
            </w:r>
            <w:r w:rsidRPr="008C0ECF">
              <w:rPr>
                <w:rFonts w:ascii="Calibri" w:hAnsi="Calibri"/>
                <w:color w:val="000000" w:themeColor="text1"/>
              </w:rPr>
              <w:t>?</w:t>
            </w:r>
          </w:p>
        </w:tc>
        <w:tc>
          <w:tcPr>
            <w:tcW w:w="799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641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5490" w:type="dxa"/>
            <w:vAlign w:val="bottom"/>
          </w:tcPr>
          <w:p w:rsidR="008C0ECF" w:rsidRPr="008C0ECF" w:rsidRDefault="008C0ECF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C92A3C" w:rsidRPr="00430946" w:rsidRDefault="00C92A3C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784521" w:rsidRPr="008C0ECF" w:rsidTr="00BC07E3">
        <w:trPr>
          <w:trHeight w:val="288"/>
        </w:trPr>
        <w:tc>
          <w:tcPr>
            <w:tcW w:w="1332" w:type="dxa"/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330050" w:rsidRDefault="00330050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810"/>
        <w:gridCol w:w="720"/>
        <w:gridCol w:w="1350"/>
        <w:gridCol w:w="5040"/>
      </w:tblGrid>
      <w:tr w:rsidR="00146F68" w:rsidRPr="008C0ECF" w:rsidTr="00146F68">
        <w:trPr>
          <w:trHeight w:val="288"/>
        </w:trPr>
        <w:tc>
          <w:tcPr>
            <w:tcW w:w="2880" w:type="dxa"/>
            <w:vAlign w:val="bottom"/>
          </w:tcPr>
          <w:p w:rsidR="00146F68" w:rsidRPr="008C0ECF" w:rsidRDefault="00146F68" w:rsidP="00140B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Are you available for any shift?</w:t>
            </w:r>
          </w:p>
        </w:tc>
        <w:tc>
          <w:tcPr>
            <w:tcW w:w="810" w:type="dxa"/>
            <w:vAlign w:val="bottom"/>
          </w:tcPr>
          <w:p w:rsidR="00146F68" w:rsidRPr="008C0ECF" w:rsidRDefault="00146F68" w:rsidP="00140B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146F68" w:rsidRPr="008C0ECF" w:rsidRDefault="00146F68" w:rsidP="00140B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146F68" w:rsidRPr="008C0ECF" w:rsidRDefault="00146F68" w:rsidP="00146F68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If no, explain: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46F68" w:rsidRPr="008C0ECF" w:rsidRDefault="00146F68" w:rsidP="00140B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430946" w:rsidRDefault="00430946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47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1"/>
        <w:gridCol w:w="720"/>
        <w:gridCol w:w="810"/>
      </w:tblGrid>
      <w:tr w:rsidR="00146F68" w:rsidRPr="008C0ECF" w:rsidTr="006D5E25">
        <w:trPr>
          <w:trHeight w:val="288"/>
        </w:trPr>
        <w:tc>
          <w:tcPr>
            <w:tcW w:w="8821" w:type="dxa"/>
            <w:vAlign w:val="bottom"/>
          </w:tcPr>
          <w:p w:rsidR="00146F68" w:rsidRPr="008C0ECF" w:rsidRDefault="006D5E25" w:rsidP="00140B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Do you believe you would be able to perform the essential functions of the job to which you are applying with or without reasonable accommodation?</w:t>
            </w:r>
          </w:p>
        </w:tc>
        <w:tc>
          <w:tcPr>
            <w:tcW w:w="720" w:type="dxa"/>
            <w:vAlign w:val="center"/>
          </w:tcPr>
          <w:p w:rsidR="00146F68" w:rsidRPr="008C0ECF" w:rsidRDefault="00146F68" w:rsidP="006D5E2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46F68" w:rsidRPr="008C0ECF" w:rsidRDefault="00146F68" w:rsidP="006D5E2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  <w:tr w:rsidR="000B46CB" w:rsidRPr="008C0ECF" w:rsidTr="006D5E25">
        <w:trPr>
          <w:trHeight w:val="360"/>
        </w:trPr>
        <w:tc>
          <w:tcPr>
            <w:tcW w:w="8821" w:type="dxa"/>
            <w:vAlign w:val="bottom"/>
          </w:tcPr>
          <w:p w:rsidR="000B46CB" w:rsidRPr="008C0ECF" w:rsidRDefault="006D5E25" w:rsidP="006D5E2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For driver-approved positions, d</w:t>
            </w:r>
            <w:r w:rsidR="000B46CB">
              <w:rPr>
                <w:rFonts w:ascii="Calibri" w:hAnsi="Calibri"/>
                <w:color w:val="000000" w:themeColor="text1"/>
              </w:rPr>
              <w:t>o you have a valid California Driver’s License?</w:t>
            </w:r>
          </w:p>
        </w:tc>
        <w:tc>
          <w:tcPr>
            <w:tcW w:w="720" w:type="dxa"/>
            <w:vAlign w:val="bottom"/>
          </w:tcPr>
          <w:p w:rsidR="000B46CB" w:rsidRPr="008C0ECF" w:rsidRDefault="000B46CB" w:rsidP="00140B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B46CB" w:rsidRPr="008C0ECF" w:rsidRDefault="000B46CB" w:rsidP="00140B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  <w:tr w:rsidR="006D5E25" w:rsidRPr="008C0ECF" w:rsidTr="006D5E25">
        <w:trPr>
          <w:trHeight w:val="360"/>
        </w:trPr>
        <w:tc>
          <w:tcPr>
            <w:tcW w:w="8821" w:type="dxa"/>
            <w:vAlign w:val="bottom"/>
          </w:tcPr>
          <w:p w:rsidR="006D5E25" w:rsidRDefault="006D5E25" w:rsidP="00A9695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Are you at least </w:t>
            </w:r>
            <w:r w:rsidR="00A96959">
              <w:rPr>
                <w:rFonts w:ascii="Calibri" w:hAnsi="Calibri"/>
                <w:color w:val="000000" w:themeColor="text1"/>
              </w:rPr>
              <w:t>21</w:t>
            </w:r>
            <w:bookmarkStart w:id="2" w:name="_GoBack"/>
            <w:bookmarkEnd w:id="2"/>
            <w:r>
              <w:rPr>
                <w:rFonts w:ascii="Calibri" w:hAnsi="Calibri"/>
                <w:color w:val="000000" w:themeColor="text1"/>
              </w:rPr>
              <w:t xml:space="preserve"> years of age?</w:t>
            </w:r>
          </w:p>
        </w:tc>
        <w:tc>
          <w:tcPr>
            <w:tcW w:w="720" w:type="dxa"/>
            <w:vAlign w:val="bottom"/>
          </w:tcPr>
          <w:p w:rsidR="006D5E25" w:rsidRPr="008C0ECF" w:rsidRDefault="006D5E25" w:rsidP="00140B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6D5E25" w:rsidRPr="008C0ECF" w:rsidRDefault="006D5E25" w:rsidP="00140B6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</w:tr>
    </w:tbl>
    <w:p w:rsidR="00146F68" w:rsidRPr="00430946" w:rsidRDefault="00146F68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3433"/>
        <w:gridCol w:w="1080"/>
        <w:gridCol w:w="4860"/>
      </w:tblGrid>
      <w:tr w:rsidR="008C0ECF" w:rsidRPr="008C0ECF" w:rsidTr="00004372">
        <w:trPr>
          <w:trHeight w:val="288"/>
        </w:trPr>
        <w:tc>
          <w:tcPr>
            <w:tcW w:w="10800" w:type="dxa"/>
            <w:gridSpan w:val="4"/>
            <w:shd w:val="clear" w:color="auto" w:fill="262626" w:themeFill="text1" w:themeFillTint="D9"/>
            <w:vAlign w:val="center"/>
          </w:tcPr>
          <w:p w:rsidR="008C0ECF" w:rsidRPr="004A200A" w:rsidRDefault="008C0ECF" w:rsidP="008C0EC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A200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Education</w:t>
            </w:r>
          </w:p>
        </w:tc>
      </w:tr>
      <w:tr w:rsidR="008C0ECF" w:rsidRPr="008C0ECF" w:rsidTr="006D5E25">
        <w:trPr>
          <w:trHeight w:val="288"/>
        </w:trPr>
        <w:tc>
          <w:tcPr>
            <w:tcW w:w="1427" w:type="dxa"/>
            <w:vAlign w:val="bottom"/>
          </w:tcPr>
          <w:p w:rsidR="000F2DF4" w:rsidRPr="000A1115" w:rsidRDefault="000F2DF4" w:rsidP="008C0ECF">
            <w:pPr>
              <w:spacing w:after="0"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0A1115">
              <w:rPr>
                <w:rFonts w:ascii="Calibri" w:hAnsi="Calibri"/>
                <w:b/>
                <w:color w:val="000000" w:themeColor="text1"/>
              </w:rPr>
              <w:t>High School: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80" w:type="dxa"/>
            <w:vAlign w:val="bottom"/>
          </w:tcPr>
          <w:p w:rsidR="000F2DF4" w:rsidRPr="008C0ECF" w:rsidRDefault="00004372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City/State</w:t>
            </w:r>
            <w:r w:rsidR="000F2DF4" w:rsidRPr="008C0ECF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330050" w:rsidRPr="00430946" w:rsidRDefault="00330050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817"/>
        <w:gridCol w:w="720"/>
        <w:gridCol w:w="813"/>
        <w:gridCol w:w="3057"/>
      </w:tblGrid>
      <w:tr w:rsidR="008C0ECF" w:rsidRPr="008C0ECF" w:rsidTr="00004372">
        <w:tc>
          <w:tcPr>
            <w:tcW w:w="853" w:type="dxa"/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From: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49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83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Did you graduate?</w:t>
            </w:r>
          </w:p>
        </w:tc>
        <w:tc>
          <w:tcPr>
            <w:tcW w:w="817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813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</w:t>
            </w:r>
            <w:r w:rsidR="00330050" w:rsidRPr="008C0ECF">
              <w:rPr>
                <w:rFonts w:ascii="Calibri" w:hAnsi="Calibri"/>
                <w:color w:val="000000" w:themeColor="text1"/>
              </w:rPr>
              <w:t>iploma: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330050" w:rsidRPr="00430946" w:rsidRDefault="00330050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992"/>
        <w:gridCol w:w="1080"/>
        <w:gridCol w:w="4860"/>
      </w:tblGrid>
      <w:tr w:rsidR="008C0ECF" w:rsidRPr="008C0ECF" w:rsidTr="00430946">
        <w:trPr>
          <w:trHeight w:val="288"/>
        </w:trPr>
        <w:tc>
          <w:tcPr>
            <w:tcW w:w="868" w:type="dxa"/>
            <w:vAlign w:val="bottom"/>
          </w:tcPr>
          <w:p w:rsidR="000F2DF4" w:rsidRPr="000A1115" w:rsidRDefault="000F2DF4" w:rsidP="008C0ECF">
            <w:pPr>
              <w:spacing w:after="0"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0A1115">
              <w:rPr>
                <w:rFonts w:ascii="Calibri" w:hAnsi="Calibri"/>
                <w:b/>
                <w:color w:val="000000" w:themeColor="text1"/>
              </w:rPr>
              <w:t>College: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80" w:type="dxa"/>
            <w:vAlign w:val="bottom"/>
          </w:tcPr>
          <w:p w:rsidR="000F2DF4" w:rsidRPr="008C0ECF" w:rsidRDefault="00004372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City/State</w:t>
            </w:r>
            <w:r w:rsidR="000F2DF4" w:rsidRPr="008C0ECF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330050" w:rsidRPr="008C0ECF" w:rsidRDefault="00330050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817"/>
        <w:gridCol w:w="720"/>
        <w:gridCol w:w="813"/>
        <w:gridCol w:w="3057"/>
      </w:tblGrid>
      <w:tr w:rsidR="008C0ECF" w:rsidRPr="008C0ECF" w:rsidTr="00004372">
        <w:trPr>
          <w:trHeight w:val="288"/>
        </w:trPr>
        <w:tc>
          <w:tcPr>
            <w:tcW w:w="853" w:type="dxa"/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From: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49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83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Did you graduate?</w:t>
            </w:r>
          </w:p>
        </w:tc>
        <w:tc>
          <w:tcPr>
            <w:tcW w:w="817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813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Degree: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330050" w:rsidRPr="00430946" w:rsidRDefault="00330050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992"/>
        <w:gridCol w:w="1080"/>
        <w:gridCol w:w="4860"/>
      </w:tblGrid>
      <w:tr w:rsidR="008C0ECF" w:rsidRPr="008C0ECF" w:rsidTr="006D5E25">
        <w:trPr>
          <w:trHeight w:val="288"/>
        </w:trPr>
        <w:tc>
          <w:tcPr>
            <w:tcW w:w="868" w:type="dxa"/>
            <w:vAlign w:val="bottom"/>
          </w:tcPr>
          <w:p w:rsidR="002A2510" w:rsidRPr="000A1115" w:rsidRDefault="002A2510" w:rsidP="008C0ECF">
            <w:pPr>
              <w:spacing w:after="0"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0A1115">
              <w:rPr>
                <w:rFonts w:ascii="Calibri" w:hAnsi="Calibri"/>
                <w:b/>
                <w:color w:val="000000" w:themeColor="text1"/>
              </w:rPr>
              <w:t>Other: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vAlign w:val="bottom"/>
          </w:tcPr>
          <w:p w:rsidR="002A2510" w:rsidRPr="008C0ECF" w:rsidRDefault="002A2510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80" w:type="dxa"/>
            <w:vAlign w:val="bottom"/>
          </w:tcPr>
          <w:p w:rsidR="002A2510" w:rsidRPr="008C0ECF" w:rsidRDefault="00004372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City/State</w:t>
            </w:r>
            <w:r w:rsidR="002A2510" w:rsidRPr="008C0ECF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2A2510" w:rsidRPr="008C0ECF" w:rsidRDefault="002A2510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330050" w:rsidRPr="00430946" w:rsidRDefault="00330050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828"/>
        <w:gridCol w:w="720"/>
        <w:gridCol w:w="802"/>
        <w:gridCol w:w="3068"/>
      </w:tblGrid>
      <w:tr w:rsidR="00784521" w:rsidRPr="008C0ECF" w:rsidTr="00004372">
        <w:trPr>
          <w:trHeight w:val="288"/>
        </w:trPr>
        <w:tc>
          <w:tcPr>
            <w:tcW w:w="848" w:type="dxa"/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From: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49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81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Did you graduate?</w:t>
            </w:r>
          </w:p>
        </w:tc>
        <w:tc>
          <w:tcPr>
            <w:tcW w:w="828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="00724FA4"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802" w:type="dxa"/>
            <w:vAlign w:val="bottom"/>
          </w:tcPr>
          <w:p w:rsidR="00250014" w:rsidRPr="008C0ECF" w:rsidRDefault="00250014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Degree: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bottom"/>
          </w:tcPr>
          <w:p w:rsidR="00250014" w:rsidRPr="008C0ECF" w:rsidRDefault="0025001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330050" w:rsidRPr="00430946" w:rsidRDefault="00330050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992"/>
        <w:gridCol w:w="1080"/>
        <w:gridCol w:w="4860"/>
      </w:tblGrid>
      <w:tr w:rsidR="008C0ECF" w:rsidRPr="008C0ECF" w:rsidTr="00430946">
        <w:trPr>
          <w:trHeight w:val="288"/>
        </w:trPr>
        <w:tc>
          <w:tcPr>
            <w:tcW w:w="868" w:type="dxa"/>
            <w:vAlign w:val="bottom"/>
          </w:tcPr>
          <w:p w:rsidR="008C0ECF" w:rsidRPr="000A1115" w:rsidRDefault="008C0ECF" w:rsidP="00140B62">
            <w:pPr>
              <w:spacing w:after="0"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0A1115">
              <w:rPr>
                <w:rFonts w:ascii="Calibri" w:hAnsi="Calibri"/>
                <w:b/>
                <w:color w:val="000000" w:themeColor="text1"/>
              </w:rPr>
              <w:t>Other: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vAlign w:val="bottom"/>
          </w:tcPr>
          <w:p w:rsidR="008C0ECF" w:rsidRPr="008C0ECF" w:rsidRDefault="008C0ECF" w:rsidP="00140B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80" w:type="dxa"/>
            <w:vAlign w:val="bottom"/>
          </w:tcPr>
          <w:p w:rsidR="008C0ECF" w:rsidRPr="008C0ECF" w:rsidRDefault="00004372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City/State</w:t>
            </w:r>
            <w:r w:rsidR="008C0ECF" w:rsidRPr="008C0ECF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8C0ECF" w:rsidRPr="008C0ECF" w:rsidRDefault="008C0ECF" w:rsidP="00140B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8C0ECF" w:rsidRPr="00430946" w:rsidRDefault="008C0ECF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828"/>
        <w:gridCol w:w="720"/>
        <w:gridCol w:w="802"/>
        <w:gridCol w:w="3068"/>
      </w:tblGrid>
      <w:tr w:rsidR="008C0ECF" w:rsidRPr="008C0ECF" w:rsidTr="00004372">
        <w:trPr>
          <w:trHeight w:val="288"/>
        </w:trPr>
        <w:tc>
          <w:tcPr>
            <w:tcW w:w="848" w:type="dxa"/>
            <w:vAlign w:val="bottom"/>
          </w:tcPr>
          <w:p w:rsidR="008C0ECF" w:rsidRPr="008C0ECF" w:rsidRDefault="008C0ECF" w:rsidP="00140B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From: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8C0ECF" w:rsidRPr="008C0ECF" w:rsidRDefault="008C0ECF" w:rsidP="00140B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49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C0ECF" w:rsidRPr="008C0ECF" w:rsidRDefault="008C0ECF" w:rsidP="00140B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881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Did you graduate?</w:t>
            </w:r>
          </w:p>
        </w:tc>
        <w:tc>
          <w:tcPr>
            <w:tcW w:w="828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 w:rsidR="00004372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802" w:type="dxa"/>
            <w:vAlign w:val="bottom"/>
          </w:tcPr>
          <w:p w:rsidR="008C0ECF" w:rsidRPr="008C0ECF" w:rsidRDefault="008C0ECF" w:rsidP="00004372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Degree: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bottom"/>
          </w:tcPr>
          <w:p w:rsidR="008C0ECF" w:rsidRPr="008C0ECF" w:rsidRDefault="008C0ECF" w:rsidP="00140B62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146F68" w:rsidRPr="00430946" w:rsidRDefault="00146F68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683"/>
        <w:gridCol w:w="1260"/>
        <w:gridCol w:w="2700"/>
      </w:tblGrid>
      <w:tr w:rsidR="008C0ECF" w:rsidRPr="008C0ECF" w:rsidTr="00004372">
        <w:trPr>
          <w:trHeight w:val="288"/>
        </w:trPr>
        <w:tc>
          <w:tcPr>
            <w:tcW w:w="10800" w:type="dxa"/>
            <w:gridSpan w:val="5"/>
            <w:shd w:val="clear" w:color="auto" w:fill="262626" w:themeFill="text1" w:themeFillTint="D9"/>
            <w:vAlign w:val="center"/>
          </w:tcPr>
          <w:p w:rsidR="008C0ECF" w:rsidRPr="004A200A" w:rsidRDefault="008C0ECF" w:rsidP="008C0EC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A200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References</w:t>
            </w:r>
          </w:p>
        </w:tc>
      </w:tr>
      <w:tr w:rsidR="008C0ECF" w:rsidRPr="008C0ECF" w:rsidTr="006E02DE">
        <w:trPr>
          <w:trHeight w:val="20"/>
        </w:trPr>
        <w:tc>
          <w:tcPr>
            <w:tcW w:w="10800" w:type="dxa"/>
            <w:gridSpan w:val="5"/>
            <w:vAlign w:val="center"/>
          </w:tcPr>
          <w:p w:rsidR="008C0ECF" w:rsidRPr="006E02DE" w:rsidRDefault="008C0ECF" w:rsidP="008C0EC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6E02DE">
              <w:rPr>
                <w:rFonts w:ascii="Calibri" w:hAnsi="Calibri"/>
                <w:color w:val="000000" w:themeColor="text1"/>
                <w:sz w:val="18"/>
                <w:szCs w:val="18"/>
              </w:rPr>
              <w:t>Please list three professional references.</w:t>
            </w:r>
          </w:p>
        </w:tc>
      </w:tr>
      <w:tr w:rsidR="00784521" w:rsidRPr="008C0ECF" w:rsidTr="000B46CB">
        <w:trPr>
          <w:trHeight w:val="360"/>
        </w:trPr>
        <w:tc>
          <w:tcPr>
            <w:tcW w:w="1148" w:type="dxa"/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Full Name:</w:t>
            </w:r>
          </w:p>
        </w:tc>
        <w:tc>
          <w:tcPr>
            <w:tcW w:w="5692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60" w:type="dxa"/>
            <w:vAlign w:val="bottom"/>
          </w:tcPr>
          <w:p w:rsidR="000F2DF4" w:rsidRPr="008C0ECF" w:rsidRDefault="000D2539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Relationship</w:t>
            </w:r>
            <w:r w:rsidR="000F2DF4" w:rsidRPr="008C0ECF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0B46CB">
        <w:trPr>
          <w:trHeight w:val="360"/>
        </w:trPr>
        <w:tc>
          <w:tcPr>
            <w:tcW w:w="1148" w:type="dxa"/>
            <w:vAlign w:val="bottom"/>
          </w:tcPr>
          <w:p w:rsidR="000F2DF4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Company</w:t>
            </w:r>
            <w:r w:rsidR="004A4198" w:rsidRPr="008C0ECF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60" w:type="dxa"/>
            <w:vAlign w:val="bottom"/>
          </w:tcPr>
          <w:p w:rsidR="000F2DF4" w:rsidRPr="008C0ECF" w:rsidRDefault="000F2DF4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6E02DE">
        <w:trPr>
          <w:trHeight w:val="360"/>
        </w:trPr>
        <w:tc>
          <w:tcPr>
            <w:tcW w:w="1148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6E02DE" w:rsidRPr="008C0ECF" w:rsidTr="000B46CB">
        <w:trPr>
          <w:trHeight w:val="20"/>
        </w:trPr>
        <w:tc>
          <w:tcPr>
            <w:tcW w:w="1148" w:type="dxa"/>
            <w:vAlign w:val="bottom"/>
          </w:tcPr>
          <w:p w:rsidR="006E02DE" w:rsidRPr="006E02DE" w:rsidRDefault="006E02DE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6"/>
                <w:szCs w:val="6"/>
              </w:rPr>
            </w:pPr>
          </w:p>
        </w:tc>
        <w:tc>
          <w:tcPr>
            <w:tcW w:w="9652" w:type="dxa"/>
            <w:gridSpan w:val="4"/>
            <w:vAlign w:val="bottom"/>
          </w:tcPr>
          <w:p w:rsidR="006E02DE" w:rsidRPr="006E02DE" w:rsidRDefault="006E02DE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6"/>
                <w:szCs w:val="6"/>
              </w:rPr>
            </w:pPr>
          </w:p>
        </w:tc>
      </w:tr>
      <w:tr w:rsidR="002B2FCA" w:rsidRPr="008C0ECF" w:rsidTr="000B46CB">
        <w:trPr>
          <w:trHeight w:hRule="exact" w:val="144"/>
        </w:trPr>
        <w:tc>
          <w:tcPr>
            <w:tcW w:w="10800" w:type="dxa"/>
            <w:gridSpan w:val="5"/>
            <w:shd w:val="clear" w:color="auto" w:fill="A6A6A6" w:themeFill="background1" w:themeFillShade="A6"/>
            <w:vAlign w:val="bottom"/>
          </w:tcPr>
          <w:p w:rsidR="002B2FCA" w:rsidRPr="008C0ECF" w:rsidRDefault="002B2FC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0B46CB">
        <w:trPr>
          <w:trHeight w:val="360"/>
        </w:trPr>
        <w:tc>
          <w:tcPr>
            <w:tcW w:w="1148" w:type="dxa"/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Full Name</w:t>
            </w:r>
            <w:r w:rsidR="004A4198" w:rsidRPr="008C0ECF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5692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60" w:type="dxa"/>
            <w:vAlign w:val="bottom"/>
          </w:tcPr>
          <w:p w:rsidR="000F2DF4" w:rsidRPr="008C0ECF" w:rsidRDefault="000D2539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Relationship</w:t>
            </w:r>
            <w:r w:rsidR="000F2DF4" w:rsidRPr="008C0ECF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0F2DF4" w:rsidRPr="008C0ECF" w:rsidRDefault="000F2DF4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0B46CB">
        <w:trPr>
          <w:trHeight w:val="360"/>
        </w:trPr>
        <w:tc>
          <w:tcPr>
            <w:tcW w:w="1148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Company: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60" w:type="dxa"/>
            <w:vAlign w:val="bottom"/>
          </w:tcPr>
          <w:p w:rsidR="000D2539" w:rsidRPr="008C0ECF" w:rsidRDefault="000D2539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6E02DE">
        <w:trPr>
          <w:trHeight w:val="360"/>
        </w:trPr>
        <w:tc>
          <w:tcPr>
            <w:tcW w:w="1157" w:type="dxa"/>
            <w:gridSpan w:val="2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Address:</w:t>
            </w:r>
          </w:p>
        </w:tc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6E02DE" w:rsidRPr="006E02DE" w:rsidTr="000B46CB">
        <w:trPr>
          <w:trHeight w:val="20"/>
        </w:trPr>
        <w:tc>
          <w:tcPr>
            <w:tcW w:w="1157" w:type="dxa"/>
            <w:gridSpan w:val="2"/>
            <w:vAlign w:val="bottom"/>
          </w:tcPr>
          <w:p w:rsidR="006E02DE" w:rsidRPr="006E02DE" w:rsidRDefault="006E02DE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6"/>
                <w:szCs w:val="6"/>
              </w:rPr>
            </w:pPr>
          </w:p>
        </w:tc>
        <w:tc>
          <w:tcPr>
            <w:tcW w:w="9643" w:type="dxa"/>
            <w:gridSpan w:val="3"/>
            <w:vAlign w:val="bottom"/>
          </w:tcPr>
          <w:p w:rsidR="006E02DE" w:rsidRPr="006E02DE" w:rsidRDefault="006E02DE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6"/>
                <w:szCs w:val="6"/>
              </w:rPr>
            </w:pPr>
          </w:p>
        </w:tc>
      </w:tr>
      <w:tr w:rsidR="002B2FCA" w:rsidRPr="008C0ECF" w:rsidTr="000B46CB">
        <w:trPr>
          <w:trHeight w:hRule="exact" w:val="144"/>
        </w:trPr>
        <w:tc>
          <w:tcPr>
            <w:tcW w:w="10800" w:type="dxa"/>
            <w:gridSpan w:val="5"/>
            <w:shd w:val="clear" w:color="auto" w:fill="A6A6A6" w:themeFill="background1" w:themeFillShade="A6"/>
            <w:vAlign w:val="bottom"/>
          </w:tcPr>
          <w:p w:rsidR="002B2FCA" w:rsidRPr="008C0ECF" w:rsidRDefault="002B2FC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0B46CB">
        <w:trPr>
          <w:trHeight w:val="360"/>
        </w:trPr>
        <w:tc>
          <w:tcPr>
            <w:tcW w:w="1148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Full Name:</w:t>
            </w:r>
          </w:p>
        </w:tc>
        <w:tc>
          <w:tcPr>
            <w:tcW w:w="5692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60" w:type="dxa"/>
            <w:vAlign w:val="bottom"/>
          </w:tcPr>
          <w:p w:rsidR="000D2539" w:rsidRPr="008C0ECF" w:rsidRDefault="000D2539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Relationship: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0B46CB">
        <w:trPr>
          <w:trHeight w:val="360"/>
        </w:trPr>
        <w:tc>
          <w:tcPr>
            <w:tcW w:w="1148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Company: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60" w:type="dxa"/>
            <w:vAlign w:val="bottom"/>
          </w:tcPr>
          <w:p w:rsidR="000D2539" w:rsidRPr="008C0ECF" w:rsidRDefault="000D2539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8C0ECF">
        <w:trPr>
          <w:trHeight w:val="360"/>
        </w:trPr>
        <w:tc>
          <w:tcPr>
            <w:tcW w:w="1148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871876" w:rsidRPr="006E02DE" w:rsidRDefault="00871876" w:rsidP="008C0ECF">
      <w:pPr>
        <w:spacing w:after="0" w:line="240" w:lineRule="auto"/>
        <w:rPr>
          <w:rFonts w:ascii="Calibri" w:hAnsi="Calibri"/>
          <w:color w:val="000000" w:themeColor="text1"/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6338"/>
        <w:gridCol w:w="1042"/>
        <w:gridCol w:w="2430"/>
      </w:tblGrid>
      <w:tr w:rsidR="008C0ECF" w:rsidRPr="008C0ECF" w:rsidTr="00004372">
        <w:trPr>
          <w:trHeight w:val="288"/>
        </w:trPr>
        <w:tc>
          <w:tcPr>
            <w:tcW w:w="10800" w:type="dxa"/>
            <w:gridSpan w:val="4"/>
            <w:shd w:val="clear" w:color="auto" w:fill="262626" w:themeFill="text1" w:themeFillTint="D9"/>
            <w:vAlign w:val="center"/>
          </w:tcPr>
          <w:p w:rsidR="008C0ECF" w:rsidRPr="004A200A" w:rsidRDefault="008C0ECF" w:rsidP="008C0ECF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A200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Previous Employment</w:t>
            </w:r>
          </w:p>
        </w:tc>
      </w:tr>
      <w:tr w:rsidR="00784521" w:rsidRPr="008C0ECF" w:rsidTr="00146F68">
        <w:trPr>
          <w:trHeight w:val="360"/>
        </w:trPr>
        <w:tc>
          <w:tcPr>
            <w:tcW w:w="990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Company:</w:t>
            </w:r>
          </w:p>
        </w:tc>
        <w:tc>
          <w:tcPr>
            <w:tcW w:w="6338" w:type="dxa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42" w:type="dxa"/>
            <w:vAlign w:val="bottom"/>
          </w:tcPr>
          <w:p w:rsidR="000D2539" w:rsidRPr="008C0ECF" w:rsidRDefault="000D2539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8C0ECF" w:rsidRPr="008C0ECF" w:rsidTr="002B2FCA">
        <w:trPr>
          <w:trHeight w:val="360"/>
        </w:trPr>
        <w:tc>
          <w:tcPr>
            <w:tcW w:w="990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Address:</w:t>
            </w:r>
          </w:p>
        </w:tc>
        <w:tc>
          <w:tcPr>
            <w:tcW w:w="6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42" w:type="dxa"/>
            <w:vAlign w:val="bottom"/>
          </w:tcPr>
          <w:p w:rsidR="000D2539" w:rsidRPr="008C0ECF" w:rsidRDefault="000D2539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Supervisor: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C92A3C" w:rsidRPr="008C0ECF" w:rsidRDefault="00C92A3C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510"/>
        <w:gridCol w:w="1440"/>
        <w:gridCol w:w="1710"/>
        <w:gridCol w:w="1414"/>
        <w:gridCol w:w="1736"/>
      </w:tblGrid>
      <w:tr w:rsidR="008C0ECF" w:rsidRPr="008C0ECF" w:rsidTr="00004372">
        <w:trPr>
          <w:trHeight w:val="288"/>
        </w:trPr>
        <w:tc>
          <w:tcPr>
            <w:tcW w:w="990" w:type="dxa"/>
            <w:vAlign w:val="bottom"/>
          </w:tcPr>
          <w:p w:rsidR="008F5BCD" w:rsidRPr="008C0ECF" w:rsidRDefault="008F5BCD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Job Title: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8F5BCD" w:rsidRPr="008C0ECF" w:rsidRDefault="008F5BCD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40" w:type="dxa"/>
            <w:vAlign w:val="bottom"/>
          </w:tcPr>
          <w:p w:rsidR="008F5BCD" w:rsidRPr="008C0ECF" w:rsidRDefault="008F5BCD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Starting Salary: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F5BCD" w:rsidRPr="008C0ECF" w:rsidRDefault="008F5BCD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$</w:t>
            </w:r>
          </w:p>
        </w:tc>
        <w:tc>
          <w:tcPr>
            <w:tcW w:w="1414" w:type="dxa"/>
            <w:vAlign w:val="bottom"/>
          </w:tcPr>
          <w:p w:rsidR="008F5BCD" w:rsidRPr="008C0ECF" w:rsidRDefault="008F5BCD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Ending Salary: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8F5BCD" w:rsidRPr="008C0ECF" w:rsidRDefault="008F5BCD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$</w:t>
            </w:r>
          </w:p>
        </w:tc>
      </w:tr>
    </w:tbl>
    <w:p w:rsidR="00C92A3C" w:rsidRPr="00430946" w:rsidRDefault="00C92A3C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8C0ECF" w:rsidRPr="008C0ECF" w:rsidTr="00BC07E3">
        <w:trPr>
          <w:trHeight w:val="288"/>
        </w:trPr>
        <w:tc>
          <w:tcPr>
            <w:tcW w:w="1491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C92A3C" w:rsidRPr="00430946" w:rsidRDefault="00C92A3C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10"/>
        <w:gridCol w:w="482"/>
        <w:gridCol w:w="1929"/>
        <w:gridCol w:w="2218"/>
        <w:gridCol w:w="3471"/>
      </w:tblGrid>
      <w:tr w:rsidR="008C0ECF" w:rsidRPr="008C0ECF" w:rsidTr="002B2FCA">
        <w:trPr>
          <w:trHeight w:val="288"/>
        </w:trPr>
        <w:tc>
          <w:tcPr>
            <w:tcW w:w="990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From: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2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To: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18" w:type="dxa"/>
            <w:vAlign w:val="bottom"/>
          </w:tcPr>
          <w:p w:rsidR="000D2539" w:rsidRPr="008C0ECF" w:rsidRDefault="007E56C4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Reason for L</w:t>
            </w:r>
            <w:r w:rsidR="000D2539" w:rsidRPr="008C0ECF">
              <w:rPr>
                <w:rFonts w:ascii="Calibri" w:hAnsi="Calibri"/>
                <w:color w:val="000000" w:themeColor="text1"/>
              </w:rPr>
              <w:t>eaving: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BC07E3" w:rsidRPr="00430946" w:rsidRDefault="00BC07E3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4411"/>
        <w:gridCol w:w="964"/>
        <w:gridCol w:w="964"/>
        <w:gridCol w:w="1042"/>
        <w:gridCol w:w="2430"/>
      </w:tblGrid>
      <w:tr w:rsidR="002B2FCA" w:rsidRPr="008C0ECF" w:rsidTr="002B2FCA">
        <w:tc>
          <w:tcPr>
            <w:tcW w:w="5401" w:type="dxa"/>
            <w:gridSpan w:val="2"/>
            <w:vAlign w:val="bottom"/>
          </w:tcPr>
          <w:p w:rsidR="002B2FCA" w:rsidRPr="008C0ECF" w:rsidRDefault="002B2FC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:rsidR="002B2FCA" w:rsidRPr="008C0ECF" w:rsidRDefault="002B2FCA" w:rsidP="002B2F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964" w:type="dxa"/>
            <w:vAlign w:val="bottom"/>
          </w:tcPr>
          <w:p w:rsidR="002B2FCA" w:rsidRPr="008C0ECF" w:rsidRDefault="002B2FCA" w:rsidP="002B2F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3471" w:type="dxa"/>
            <w:gridSpan w:val="2"/>
            <w:vAlign w:val="bottom"/>
          </w:tcPr>
          <w:p w:rsidR="002B2FCA" w:rsidRPr="008C0ECF" w:rsidRDefault="002B2FC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2B2FCA">
        <w:tc>
          <w:tcPr>
            <w:tcW w:w="5401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146F68" w:rsidRDefault="00176E67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Pr="00146F68" w:rsidRDefault="00176E67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Pr="00146F68" w:rsidRDefault="00176E67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146F68" w:rsidRDefault="00176E67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2B2FCA" w:rsidRPr="008C0ECF" w:rsidTr="002B2FCA">
        <w:trPr>
          <w:trHeight w:val="144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B2FCA" w:rsidRPr="002B2FCA" w:rsidRDefault="002B2FCA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2"/>
                <w:szCs w:val="12"/>
              </w:rPr>
            </w:pPr>
          </w:p>
        </w:tc>
      </w:tr>
      <w:tr w:rsidR="00784521" w:rsidRPr="008C0ECF" w:rsidTr="002B2FCA">
        <w:trPr>
          <w:trHeight w:val="360"/>
        </w:trPr>
        <w:tc>
          <w:tcPr>
            <w:tcW w:w="99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Company: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42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8C0ECF" w:rsidRPr="008C0ECF" w:rsidTr="002B2FCA">
        <w:trPr>
          <w:trHeight w:val="360"/>
        </w:trPr>
        <w:tc>
          <w:tcPr>
            <w:tcW w:w="99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Address: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42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Supervisor: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BC07E3" w:rsidRPr="00430946" w:rsidRDefault="00BC07E3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510"/>
        <w:gridCol w:w="1440"/>
        <w:gridCol w:w="1710"/>
        <w:gridCol w:w="1414"/>
        <w:gridCol w:w="1736"/>
      </w:tblGrid>
      <w:tr w:rsidR="008C0ECF" w:rsidRPr="008C0ECF" w:rsidTr="00004372">
        <w:trPr>
          <w:trHeight w:val="288"/>
        </w:trPr>
        <w:tc>
          <w:tcPr>
            <w:tcW w:w="99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Job Title: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40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Starting Salary: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$</w:t>
            </w:r>
          </w:p>
        </w:tc>
        <w:tc>
          <w:tcPr>
            <w:tcW w:w="1414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Ending Salary: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$</w:t>
            </w:r>
          </w:p>
        </w:tc>
      </w:tr>
    </w:tbl>
    <w:p w:rsidR="00BC07E3" w:rsidRPr="00430946" w:rsidRDefault="00BC07E3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8C0ECF" w:rsidRPr="008C0ECF" w:rsidTr="00BC07E3">
        <w:trPr>
          <w:trHeight w:val="288"/>
        </w:trPr>
        <w:tc>
          <w:tcPr>
            <w:tcW w:w="1491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BC07E3" w:rsidRPr="00430946" w:rsidRDefault="00BC07E3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070"/>
        <w:gridCol w:w="482"/>
        <w:gridCol w:w="1929"/>
        <w:gridCol w:w="2218"/>
        <w:gridCol w:w="3471"/>
      </w:tblGrid>
      <w:tr w:rsidR="008C0ECF" w:rsidRPr="008C0ECF" w:rsidTr="002B2FCA">
        <w:trPr>
          <w:trHeight w:val="288"/>
        </w:trPr>
        <w:tc>
          <w:tcPr>
            <w:tcW w:w="63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From: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2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To: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18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Reason for Leaving: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BC07E3" w:rsidRPr="00430946" w:rsidRDefault="00BC07E3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4411"/>
        <w:gridCol w:w="964"/>
        <w:gridCol w:w="964"/>
        <w:gridCol w:w="1042"/>
        <w:gridCol w:w="2430"/>
      </w:tblGrid>
      <w:tr w:rsidR="002B2FCA" w:rsidRPr="008C0ECF" w:rsidTr="002B2FCA">
        <w:tc>
          <w:tcPr>
            <w:tcW w:w="5401" w:type="dxa"/>
            <w:gridSpan w:val="2"/>
            <w:vAlign w:val="bottom"/>
          </w:tcPr>
          <w:p w:rsidR="002B2FCA" w:rsidRPr="008C0ECF" w:rsidRDefault="002B2FC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:rsidR="002B2FCA" w:rsidRPr="008C0ECF" w:rsidRDefault="002B2FCA" w:rsidP="002B2F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964" w:type="dxa"/>
            <w:vAlign w:val="bottom"/>
          </w:tcPr>
          <w:p w:rsidR="002B2FCA" w:rsidRPr="008C0ECF" w:rsidRDefault="002B2FCA" w:rsidP="002B2F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3471" w:type="dxa"/>
            <w:gridSpan w:val="2"/>
            <w:vAlign w:val="bottom"/>
          </w:tcPr>
          <w:p w:rsidR="002B2FCA" w:rsidRPr="008C0ECF" w:rsidRDefault="002B2FCA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784521" w:rsidRPr="008C0ECF" w:rsidTr="00146F68">
        <w:trPr>
          <w:trHeight w:val="20"/>
        </w:trPr>
        <w:tc>
          <w:tcPr>
            <w:tcW w:w="5401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146F68" w:rsidRDefault="00176E67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Pr="00146F68" w:rsidRDefault="00176E67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176E67" w:rsidRPr="00146F68" w:rsidRDefault="00176E67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146F68" w:rsidRDefault="00176E67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2B2FCA" w:rsidRPr="008C0ECF" w:rsidTr="00DF7DF1"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B2FCA" w:rsidRPr="002B2FCA" w:rsidRDefault="002B2FCA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2"/>
                <w:szCs w:val="12"/>
              </w:rPr>
            </w:pPr>
          </w:p>
        </w:tc>
      </w:tr>
      <w:tr w:rsidR="00784521" w:rsidRPr="008C0ECF" w:rsidTr="002B2FCA">
        <w:trPr>
          <w:trHeight w:val="360"/>
        </w:trPr>
        <w:tc>
          <w:tcPr>
            <w:tcW w:w="99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Company: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42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8C0ECF" w:rsidRPr="008C0ECF" w:rsidTr="002B2FCA">
        <w:trPr>
          <w:trHeight w:val="360"/>
        </w:trPr>
        <w:tc>
          <w:tcPr>
            <w:tcW w:w="99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Address: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42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Supervisor: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BC07E3" w:rsidRPr="00430946" w:rsidRDefault="00BC07E3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510"/>
        <w:gridCol w:w="1440"/>
        <w:gridCol w:w="1710"/>
        <w:gridCol w:w="1414"/>
        <w:gridCol w:w="1736"/>
      </w:tblGrid>
      <w:tr w:rsidR="008C0ECF" w:rsidRPr="008C0ECF" w:rsidTr="00004372">
        <w:trPr>
          <w:trHeight w:val="288"/>
        </w:trPr>
        <w:tc>
          <w:tcPr>
            <w:tcW w:w="99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Job Title: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40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Starting Salary: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$</w:t>
            </w:r>
          </w:p>
        </w:tc>
        <w:tc>
          <w:tcPr>
            <w:tcW w:w="1414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Ending Salary: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$</w:t>
            </w:r>
          </w:p>
        </w:tc>
      </w:tr>
    </w:tbl>
    <w:p w:rsidR="00BC07E3" w:rsidRPr="00430946" w:rsidRDefault="00BC07E3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8C0ECF" w:rsidRPr="008C0ECF" w:rsidTr="00BC07E3">
        <w:trPr>
          <w:trHeight w:val="288"/>
        </w:trPr>
        <w:tc>
          <w:tcPr>
            <w:tcW w:w="1491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BC07E3" w:rsidRPr="008C0ECF" w:rsidRDefault="00BC07E3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070"/>
        <w:gridCol w:w="482"/>
        <w:gridCol w:w="1929"/>
        <w:gridCol w:w="2218"/>
        <w:gridCol w:w="3471"/>
      </w:tblGrid>
      <w:tr w:rsidR="008C0ECF" w:rsidRPr="008C0ECF" w:rsidTr="002B2FCA">
        <w:trPr>
          <w:trHeight w:val="288"/>
        </w:trPr>
        <w:tc>
          <w:tcPr>
            <w:tcW w:w="63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From: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82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To: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18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Reason for Leaving: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BC07E3" w:rsidRPr="00430946" w:rsidRDefault="00BC07E3" w:rsidP="008C0ECF">
      <w:pPr>
        <w:spacing w:after="0" w:line="240" w:lineRule="auto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784521" w:rsidRPr="008C0ECF" w:rsidTr="00004372">
        <w:tc>
          <w:tcPr>
            <w:tcW w:w="504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YES</w:t>
            </w:r>
            <w:r w:rsidR="002B2FCA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8C0ECF" w:rsidRDefault="00BC07E3" w:rsidP="002B2F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NO</w:t>
            </w:r>
            <w:r w:rsidR="002B2FCA">
              <w:rPr>
                <w:rFonts w:ascii="Calibri" w:hAnsi="Calibri"/>
                <w:color w:val="000000" w:themeColor="text1"/>
              </w:rPr>
              <w:t xml:space="preserve"> </w:t>
            </w:r>
            <w:r w:rsidRPr="008C0EC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EC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A45725">
              <w:rPr>
                <w:rFonts w:ascii="Calibri" w:hAnsi="Calibri"/>
                <w:color w:val="000000" w:themeColor="text1"/>
              </w:rPr>
            </w:r>
            <w:r w:rsidR="00A45725">
              <w:rPr>
                <w:rFonts w:ascii="Calibri" w:hAnsi="Calibri"/>
                <w:color w:val="000000" w:themeColor="text1"/>
              </w:rPr>
              <w:fldChar w:fldCharType="separate"/>
            </w:r>
            <w:r w:rsidRPr="008C0EC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8C0ECF" w:rsidRDefault="00BC07E3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004372" w:rsidRPr="008C0ECF" w:rsidTr="00004372">
        <w:tc>
          <w:tcPr>
            <w:tcW w:w="5040" w:type="dxa"/>
            <w:tcBorders>
              <w:bottom w:val="single" w:sz="18" w:space="0" w:color="auto"/>
            </w:tcBorders>
            <w:vAlign w:val="bottom"/>
          </w:tcPr>
          <w:p w:rsidR="00004372" w:rsidRPr="00146F68" w:rsidRDefault="00004372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bottom"/>
          </w:tcPr>
          <w:p w:rsidR="00004372" w:rsidRPr="00146F68" w:rsidRDefault="00004372" w:rsidP="002B2F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bottom"/>
          </w:tcPr>
          <w:p w:rsidR="00004372" w:rsidRPr="00146F68" w:rsidRDefault="00004372" w:rsidP="002B2FC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18" w:space="0" w:color="auto"/>
            </w:tcBorders>
            <w:vAlign w:val="bottom"/>
          </w:tcPr>
          <w:p w:rsidR="00004372" w:rsidRPr="00146F68" w:rsidRDefault="00004372" w:rsidP="008C0ECF">
            <w:pPr>
              <w:spacing w:after="0" w:line="240" w:lineRule="auto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</w:tbl>
    <w:p w:rsidR="004A200A" w:rsidRDefault="004A200A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p w:rsidR="00871876" w:rsidRPr="004A200A" w:rsidRDefault="00871876" w:rsidP="008C0ECF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4A200A">
        <w:rPr>
          <w:rFonts w:ascii="Calibri" w:hAnsi="Calibri"/>
          <w:b/>
          <w:color w:val="000000" w:themeColor="text1"/>
          <w:sz w:val="28"/>
          <w:szCs w:val="28"/>
        </w:rPr>
        <w:t xml:space="preserve">Disclaimer and </w:t>
      </w:r>
      <w:r w:rsidR="00146F68">
        <w:rPr>
          <w:rFonts w:ascii="Calibri" w:hAnsi="Calibri"/>
          <w:b/>
          <w:color w:val="000000" w:themeColor="text1"/>
          <w:sz w:val="28"/>
          <w:szCs w:val="28"/>
        </w:rPr>
        <w:t>Acknowledgement</w:t>
      </w:r>
    </w:p>
    <w:p w:rsidR="004A200A" w:rsidRDefault="004A200A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p w:rsidR="00871876" w:rsidRPr="008C0ECF" w:rsidRDefault="00871876" w:rsidP="008C0ECF">
      <w:pPr>
        <w:spacing w:after="0" w:line="240" w:lineRule="auto"/>
        <w:rPr>
          <w:rFonts w:ascii="Calibri" w:hAnsi="Calibri"/>
          <w:color w:val="000000" w:themeColor="text1"/>
        </w:rPr>
      </w:pPr>
      <w:r w:rsidRPr="008C0ECF">
        <w:rPr>
          <w:rFonts w:ascii="Calibri" w:hAnsi="Calibri"/>
          <w:color w:val="000000" w:themeColor="text1"/>
        </w:rPr>
        <w:t xml:space="preserve">I certify that my answers are true and complete to the best of my knowledge. </w:t>
      </w:r>
    </w:p>
    <w:p w:rsidR="004A200A" w:rsidRDefault="004A200A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p w:rsidR="00871876" w:rsidRDefault="00871876" w:rsidP="008C0ECF">
      <w:pPr>
        <w:spacing w:after="0" w:line="240" w:lineRule="auto"/>
        <w:rPr>
          <w:rFonts w:ascii="Calibri" w:hAnsi="Calibri"/>
          <w:color w:val="000000" w:themeColor="text1"/>
        </w:rPr>
      </w:pPr>
      <w:r w:rsidRPr="008C0ECF">
        <w:rPr>
          <w:rFonts w:ascii="Calibri" w:hAnsi="Calibri"/>
          <w:color w:val="000000" w:themeColor="text1"/>
        </w:rPr>
        <w:t>If this application leads to employment, I understand that false or misleading information in my application or interview may result in my release.</w:t>
      </w:r>
    </w:p>
    <w:p w:rsidR="004A200A" w:rsidRDefault="004A200A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p w:rsidR="004A200A" w:rsidRDefault="004A200A" w:rsidP="008C0ECF">
      <w:pPr>
        <w:spacing w:after="0" w:line="24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Las Trampas is an at-will employer.  If this application leads to employment, I understand that either the employee or the agency may terminate employment with or without cause or with or without notice.</w:t>
      </w:r>
    </w:p>
    <w:p w:rsidR="004A200A" w:rsidRDefault="004A200A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p w:rsidR="004A200A" w:rsidRDefault="004A200A" w:rsidP="008C0ECF">
      <w:pPr>
        <w:spacing w:after="0" w:line="24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All offers of employment are contingent upon the applicant’s ability to successfully pass </w:t>
      </w:r>
      <w:r w:rsidR="00146F68">
        <w:rPr>
          <w:rFonts w:ascii="Calibri" w:hAnsi="Calibri"/>
          <w:color w:val="000000" w:themeColor="text1"/>
        </w:rPr>
        <w:t xml:space="preserve">a </w:t>
      </w:r>
      <w:r>
        <w:rPr>
          <w:rFonts w:ascii="Calibri" w:hAnsi="Calibri"/>
          <w:color w:val="000000" w:themeColor="text1"/>
        </w:rPr>
        <w:t xml:space="preserve">pre-employment criminal background clearance, physical examination, tuberculosis screening, </w:t>
      </w:r>
      <w:r w:rsidR="002B2FCA">
        <w:rPr>
          <w:rFonts w:ascii="Calibri" w:hAnsi="Calibri"/>
          <w:color w:val="000000" w:themeColor="text1"/>
        </w:rPr>
        <w:t>and drug screening based on federal drug laws.</w:t>
      </w:r>
    </w:p>
    <w:p w:rsidR="004A200A" w:rsidRPr="008C0ECF" w:rsidRDefault="004A200A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784521" w:rsidRPr="008C0ECF" w:rsidTr="00330050">
        <w:trPr>
          <w:trHeight w:val="432"/>
        </w:trPr>
        <w:tc>
          <w:tcPr>
            <w:tcW w:w="1072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674" w:type="dxa"/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0ECF">
              <w:rPr>
                <w:rFonts w:ascii="Calibri" w:hAnsi="Calibri"/>
                <w:color w:val="000000" w:themeColor="text1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8C0ECF" w:rsidRDefault="000D2539" w:rsidP="008C0EC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5F6E87" w:rsidRPr="008C0ECF" w:rsidRDefault="005F6E87" w:rsidP="008C0ECF">
      <w:pPr>
        <w:spacing w:after="0" w:line="240" w:lineRule="auto"/>
        <w:rPr>
          <w:rFonts w:ascii="Calibri" w:hAnsi="Calibri"/>
          <w:color w:val="000000" w:themeColor="text1"/>
        </w:rPr>
      </w:pPr>
    </w:p>
    <w:sectPr w:rsidR="005F6E87" w:rsidRPr="008C0ECF" w:rsidSect="006D5E25">
      <w:footerReference w:type="default" r:id="rId10"/>
      <w:pgSz w:w="12240" w:h="15840"/>
      <w:pgMar w:top="630" w:right="720" w:bottom="81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C5" w:rsidRDefault="00427CC5" w:rsidP="00176E67">
      <w:r>
        <w:separator/>
      </w:r>
    </w:p>
  </w:endnote>
  <w:endnote w:type="continuationSeparator" w:id="0">
    <w:p w:rsidR="00427CC5" w:rsidRDefault="00427CC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29631626"/>
      <w:docPartObj>
        <w:docPartGallery w:val="Page Numbers (Bottom of Page)"/>
        <w:docPartUnique/>
      </w:docPartObj>
    </w:sdtPr>
    <w:sdtEndPr/>
    <w:sdtContent>
      <w:p w:rsidR="00176E67" w:rsidRPr="000B46CB" w:rsidRDefault="000B46CB" w:rsidP="000B46CB">
        <w:pPr>
          <w:pStyle w:val="Footer"/>
          <w:rPr>
            <w:rFonts w:ascii="Calibri" w:hAnsi="Calibri"/>
          </w:rPr>
        </w:pPr>
        <w:r w:rsidRPr="000B46CB">
          <w:rPr>
            <w:rFonts w:ascii="Calibri" w:hAnsi="Calibri"/>
            <w:sz w:val="18"/>
            <w:szCs w:val="18"/>
          </w:rPr>
          <w:t>Employment Application – Updated 07/03/2014</w:t>
        </w:r>
        <w:r w:rsidRPr="000B46CB">
          <w:rPr>
            <w:rFonts w:ascii="Calibri" w:hAnsi="Calibri"/>
            <w:sz w:val="18"/>
            <w:szCs w:val="18"/>
          </w:rPr>
          <w:tab/>
        </w:r>
        <w:r w:rsidRPr="000B46CB">
          <w:rPr>
            <w:rFonts w:ascii="Calibri" w:hAnsi="Calibri"/>
            <w:sz w:val="18"/>
            <w:szCs w:val="18"/>
          </w:rPr>
          <w:tab/>
        </w:r>
        <w:r w:rsidRPr="000B46CB">
          <w:rPr>
            <w:rFonts w:ascii="Calibri" w:hAnsi="Calibri"/>
            <w:sz w:val="18"/>
            <w:szCs w:val="18"/>
          </w:rPr>
          <w:tab/>
        </w:r>
        <w:r w:rsidRPr="000B46CB">
          <w:rPr>
            <w:rFonts w:ascii="Calibri" w:hAnsi="Calibri"/>
            <w:sz w:val="18"/>
            <w:szCs w:val="18"/>
          </w:rPr>
          <w:tab/>
        </w:r>
        <w:r w:rsidRPr="000B46CB">
          <w:rPr>
            <w:rFonts w:ascii="Calibri" w:hAnsi="Calibri"/>
            <w:sz w:val="18"/>
            <w:szCs w:val="18"/>
          </w:rPr>
          <w:tab/>
        </w:r>
        <w:r w:rsidRPr="000B46CB">
          <w:rPr>
            <w:rFonts w:ascii="Calibri" w:hAnsi="Calibri"/>
            <w:sz w:val="18"/>
            <w:szCs w:val="18"/>
          </w:rPr>
          <w:tab/>
        </w:r>
        <w:r w:rsidRPr="000B46CB">
          <w:rPr>
            <w:rFonts w:ascii="Calibri" w:hAnsi="Calibri"/>
            <w:sz w:val="18"/>
            <w:szCs w:val="18"/>
          </w:rPr>
          <w:tab/>
        </w:r>
        <w:r w:rsidRPr="000B46CB">
          <w:rPr>
            <w:rFonts w:ascii="Calibri" w:hAnsi="Calibri"/>
            <w:sz w:val="18"/>
            <w:szCs w:val="18"/>
          </w:rPr>
          <w:tab/>
        </w:r>
        <w:r w:rsidRPr="000B46CB">
          <w:rPr>
            <w:rFonts w:ascii="Calibri" w:hAnsi="Calibri"/>
            <w:sz w:val="18"/>
            <w:szCs w:val="18"/>
          </w:rPr>
          <w:tab/>
          <w:t xml:space="preserve">Page </w:t>
        </w:r>
        <w:r w:rsidRPr="000B46CB">
          <w:rPr>
            <w:rFonts w:ascii="Calibri" w:hAnsi="Calibri"/>
            <w:sz w:val="18"/>
            <w:szCs w:val="18"/>
          </w:rPr>
          <w:fldChar w:fldCharType="begin"/>
        </w:r>
        <w:r w:rsidRPr="000B46CB">
          <w:rPr>
            <w:rFonts w:ascii="Calibri" w:hAnsi="Calibri"/>
            <w:sz w:val="18"/>
            <w:szCs w:val="18"/>
          </w:rPr>
          <w:instrText xml:space="preserve"> PAGE  \* Arabic  \* MERGEFORMAT </w:instrText>
        </w:r>
        <w:r w:rsidRPr="000B46CB">
          <w:rPr>
            <w:rFonts w:ascii="Calibri" w:hAnsi="Calibri"/>
            <w:sz w:val="18"/>
            <w:szCs w:val="18"/>
          </w:rPr>
          <w:fldChar w:fldCharType="separate"/>
        </w:r>
        <w:r w:rsidR="00A45725">
          <w:rPr>
            <w:rFonts w:ascii="Calibri" w:hAnsi="Calibri"/>
            <w:noProof/>
            <w:sz w:val="18"/>
            <w:szCs w:val="18"/>
          </w:rPr>
          <w:t>1</w:t>
        </w:r>
        <w:r w:rsidRPr="000B46CB">
          <w:rPr>
            <w:rFonts w:ascii="Calibri" w:hAnsi="Calibri"/>
            <w:sz w:val="18"/>
            <w:szCs w:val="18"/>
          </w:rPr>
          <w:fldChar w:fldCharType="end"/>
        </w:r>
        <w:r w:rsidRPr="000B46CB">
          <w:rPr>
            <w:rFonts w:ascii="Calibri" w:hAnsi="Calibri"/>
            <w:sz w:val="18"/>
            <w:szCs w:val="18"/>
          </w:rPr>
          <w:t xml:space="preserve"> of </w:t>
        </w:r>
        <w:r w:rsidRPr="000B46CB">
          <w:rPr>
            <w:rFonts w:ascii="Calibri" w:hAnsi="Calibri"/>
            <w:sz w:val="18"/>
            <w:szCs w:val="18"/>
          </w:rPr>
          <w:fldChar w:fldCharType="begin"/>
        </w:r>
        <w:r w:rsidRPr="000B46CB">
          <w:rPr>
            <w:rFonts w:ascii="Calibri" w:hAnsi="Calibri"/>
            <w:sz w:val="18"/>
            <w:szCs w:val="18"/>
          </w:rPr>
          <w:instrText xml:space="preserve"> NUMPAGES  \* Arabic  \* MERGEFORMAT </w:instrText>
        </w:r>
        <w:r w:rsidRPr="000B46CB">
          <w:rPr>
            <w:rFonts w:ascii="Calibri" w:hAnsi="Calibri"/>
            <w:sz w:val="18"/>
            <w:szCs w:val="18"/>
          </w:rPr>
          <w:fldChar w:fldCharType="separate"/>
        </w:r>
        <w:r w:rsidR="00A45725">
          <w:rPr>
            <w:rFonts w:ascii="Calibri" w:hAnsi="Calibri"/>
            <w:noProof/>
            <w:sz w:val="18"/>
            <w:szCs w:val="18"/>
          </w:rPr>
          <w:t>3</w:t>
        </w:r>
        <w:r w:rsidRPr="000B46CB">
          <w:rPr>
            <w:rFonts w:ascii="Calibri" w:hAnsi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C5" w:rsidRDefault="00427CC5" w:rsidP="00176E67">
      <w:r>
        <w:separator/>
      </w:r>
    </w:p>
  </w:footnote>
  <w:footnote w:type="continuationSeparator" w:id="0">
    <w:p w:rsidR="00427CC5" w:rsidRDefault="00427CC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1"/>
    <w:rsid w:val="00004372"/>
    <w:rsid w:val="000071F7"/>
    <w:rsid w:val="00010B00"/>
    <w:rsid w:val="0002798A"/>
    <w:rsid w:val="00083002"/>
    <w:rsid w:val="00087B85"/>
    <w:rsid w:val="000A01F1"/>
    <w:rsid w:val="000A1115"/>
    <w:rsid w:val="000B46CB"/>
    <w:rsid w:val="000C1163"/>
    <w:rsid w:val="000C797A"/>
    <w:rsid w:val="000D2539"/>
    <w:rsid w:val="000D2BB8"/>
    <w:rsid w:val="000F2DF4"/>
    <w:rsid w:val="000F6783"/>
    <w:rsid w:val="00120C95"/>
    <w:rsid w:val="0014663E"/>
    <w:rsid w:val="00146F68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2FCA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7CC5"/>
    <w:rsid w:val="00430946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200A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5E25"/>
    <w:rsid w:val="006D779C"/>
    <w:rsid w:val="006E02DE"/>
    <w:rsid w:val="006E4F63"/>
    <w:rsid w:val="006E729E"/>
    <w:rsid w:val="00716943"/>
    <w:rsid w:val="00722A00"/>
    <w:rsid w:val="00724FA4"/>
    <w:rsid w:val="007325A9"/>
    <w:rsid w:val="0075451A"/>
    <w:rsid w:val="007602AC"/>
    <w:rsid w:val="00774B67"/>
    <w:rsid w:val="0078452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0ECF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35A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5725"/>
    <w:rsid w:val="00A60C9E"/>
    <w:rsid w:val="00A74F99"/>
    <w:rsid w:val="00A82BA3"/>
    <w:rsid w:val="00A94ACC"/>
    <w:rsid w:val="00A96959"/>
    <w:rsid w:val="00AA2EA7"/>
    <w:rsid w:val="00AE6FA4"/>
    <w:rsid w:val="00B03907"/>
    <w:rsid w:val="00B11811"/>
    <w:rsid w:val="00B1384D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3443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21"/>
  </w:style>
  <w:style w:type="paragraph" w:styleId="Heading1">
    <w:name w:val="heading 1"/>
    <w:basedOn w:val="Normal"/>
    <w:next w:val="Normal"/>
    <w:link w:val="Heading1Char"/>
    <w:uiPriority w:val="9"/>
    <w:qFormat/>
    <w:rsid w:val="0078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5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5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5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5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5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5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5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5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5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5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5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5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4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5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21"/>
    <w:rPr>
      <w:b/>
      <w:bCs/>
    </w:rPr>
  </w:style>
  <w:style w:type="character" w:styleId="Emphasis">
    <w:name w:val="Emphasis"/>
    <w:basedOn w:val="DefaultParagraphFont"/>
    <w:uiPriority w:val="20"/>
    <w:qFormat/>
    <w:rsid w:val="00784521"/>
    <w:rPr>
      <w:i/>
      <w:iCs/>
    </w:rPr>
  </w:style>
  <w:style w:type="paragraph" w:styleId="NoSpacing">
    <w:name w:val="No Spacing"/>
    <w:uiPriority w:val="1"/>
    <w:qFormat/>
    <w:rsid w:val="007845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5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5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45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5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5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845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45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845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45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45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52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21"/>
  </w:style>
  <w:style w:type="paragraph" w:styleId="Heading1">
    <w:name w:val="heading 1"/>
    <w:basedOn w:val="Normal"/>
    <w:next w:val="Normal"/>
    <w:link w:val="Heading1Char"/>
    <w:uiPriority w:val="9"/>
    <w:qFormat/>
    <w:rsid w:val="0078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5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5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5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5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5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5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5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5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5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5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5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5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4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5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21"/>
    <w:rPr>
      <w:b/>
      <w:bCs/>
    </w:rPr>
  </w:style>
  <w:style w:type="character" w:styleId="Emphasis">
    <w:name w:val="Emphasis"/>
    <w:basedOn w:val="DefaultParagraphFont"/>
    <w:uiPriority w:val="20"/>
    <w:qFormat/>
    <w:rsid w:val="00784521"/>
    <w:rPr>
      <w:i/>
      <w:iCs/>
    </w:rPr>
  </w:style>
  <w:style w:type="paragraph" w:styleId="NoSpacing">
    <w:name w:val="No Spacing"/>
    <w:uiPriority w:val="1"/>
    <w:qFormat/>
    <w:rsid w:val="007845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5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5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45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5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5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845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45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845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45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45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5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~1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1</TotalTime>
  <Pages>3</Pages>
  <Words>449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Daniel Hogue</dc:creator>
  <cp:lastModifiedBy>Daniel Hogue</cp:lastModifiedBy>
  <cp:revision>5</cp:revision>
  <cp:lastPrinted>2014-10-03T17:33:00Z</cp:lastPrinted>
  <dcterms:created xsi:type="dcterms:W3CDTF">2014-07-05T06:46:00Z</dcterms:created>
  <dcterms:modified xsi:type="dcterms:W3CDTF">2014-10-03T17:33:00Z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